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AB" w:rsidRDefault="00473AAB" w:rsidP="0066043C">
      <w:pPr>
        <w:pStyle w:val="ConsPlusNormal"/>
        <w:ind w:firstLine="5387"/>
        <w:rPr>
          <w:b/>
          <w:bCs/>
        </w:rPr>
      </w:pPr>
    </w:p>
    <w:p w:rsidR="00473AAB" w:rsidRPr="004C79FB" w:rsidRDefault="00713722" w:rsidP="0066043C">
      <w:pPr>
        <w:pStyle w:val="ConsPlusNormal"/>
        <w:ind w:firstLine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66043C" w:rsidRDefault="00F75A72" w:rsidP="0066043C">
      <w:pPr>
        <w:pStyle w:val="ConsPlusNormal"/>
        <w:ind w:firstLine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13722">
        <w:rPr>
          <w:b/>
          <w:bCs/>
          <w:sz w:val="28"/>
          <w:szCs w:val="28"/>
        </w:rPr>
        <w:t>риказом</w:t>
      </w:r>
      <w:r>
        <w:rPr>
          <w:b/>
          <w:bCs/>
          <w:sz w:val="28"/>
          <w:szCs w:val="28"/>
        </w:rPr>
        <w:t xml:space="preserve"> </w:t>
      </w:r>
      <w:r w:rsidR="00713722">
        <w:rPr>
          <w:b/>
          <w:bCs/>
          <w:sz w:val="28"/>
          <w:szCs w:val="28"/>
        </w:rPr>
        <w:t xml:space="preserve"> </w:t>
      </w:r>
      <w:r w:rsidR="00473AAB" w:rsidRPr="004C79FB">
        <w:rPr>
          <w:b/>
          <w:bCs/>
          <w:sz w:val="28"/>
          <w:szCs w:val="28"/>
        </w:rPr>
        <w:t>Директор</w:t>
      </w:r>
      <w:r w:rsidR="00713722">
        <w:rPr>
          <w:b/>
          <w:bCs/>
          <w:sz w:val="28"/>
          <w:szCs w:val="28"/>
        </w:rPr>
        <w:t>а</w:t>
      </w:r>
      <w:r w:rsidR="00473AAB" w:rsidRPr="004C79FB">
        <w:rPr>
          <w:b/>
          <w:bCs/>
          <w:sz w:val="28"/>
          <w:szCs w:val="28"/>
        </w:rPr>
        <w:t xml:space="preserve"> </w:t>
      </w:r>
    </w:p>
    <w:p w:rsidR="0066043C" w:rsidRDefault="00713722" w:rsidP="0066043C">
      <w:pPr>
        <w:pStyle w:val="ConsPlusNormal"/>
        <w:ind w:firstLine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АНО МКК</w:t>
      </w:r>
      <w:r w:rsidR="0066043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№ ____ </w:t>
      </w:r>
    </w:p>
    <w:p w:rsidR="00473AAB" w:rsidRPr="004C79FB" w:rsidRDefault="00713722" w:rsidP="0066043C">
      <w:pPr>
        <w:pStyle w:val="ConsPlusNormal"/>
        <w:ind w:firstLine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A1645">
        <w:rPr>
          <w:b/>
          <w:bCs/>
          <w:sz w:val="28"/>
          <w:szCs w:val="28"/>
        </w:rPr>
        <w:t>«____» октября 20</w:t>
      </w:r>
      <w:r w:rsidR="000251DA">
        <w:rPr>
          <w:b/>
          <w:bCs/>
          <w:sz w:val="28"/>
          <w:szCs w:val="28"/>
        </w:rPr>
        <w:t>23</w:t>
      </w:r>
      <w:r w:rsidR="00473AAB" w:rsidRPr="004C79FB">
        <w:rPr>
          <w:b/>
          <w:bCs/>
          <w:sz w:val="28"/>
          <w:szCs w:val="28"/>
        </w:rPr>
        <w:t xml:space="preserve"> г.</w:t>
      </w:r>
    </w:p>
    <w:p w:rsidR="00473AAB" w:rsidRPr="004C79FB" w:rsidRDefault="00473AAB" w:rsidP="0066043C">
      <w:pPr>
        <w:pStyle w:val="ConsPlusNormal"/>
        <w:ind w:firstLine="5387"/>
        <w:rPr>
          <w:b/>
          <w:bCs/>
          <w:sz w:val="28"/>
          <w:szCs w:val="28"/>
        </w:rPr>
      </w:pPr>
    </w:p>
    <w:p w:rsidR="00473AAB" w:rsidRDefault="00473AAB" w:rsidP="0066043C">
      <w:pPr>
        <w:pStyle w:val="ConsPlusNormal"/>
        <w:jc w:val="both"/>
        <w:rPr>
          <w:b/>
          <w:bCs/>
        </w:rPr>
      </w:pPr>
    </w:p>
    <w:p w:rsidR="00473AAB" w:rsidRDefault="00473AAB" w:rsidP="00473AAB">
      <w:pPr>
        <w:pStyle w:val="ConsPlusNormal"/>
        <w:jc w:val="center"/>
        <w:rPr>
          <w:b/>
          <w:bCs/>
        </w:rPr>
      </w:pPr>
    </w:p>
    <w:p w:rsidR="00473AAB" w:rsidRDefault="00473AAB" w:rsidP="00473AAB">
      <w:pPr>
        <w:pStyle w:val="ConsPlusNormal"/>
        <w:jc w:val="center"/>
        <w:rPr>
          <w:b/>
          <w:bCs/>
        </w:rPr>
      </w:pPr>
    </w:p>
    <w:p w:rsidR="00473AAB" w:rsidRDefault="00473AAB" w:rsidP="00473AAB">
      <w:pPr>
        <w:pStyle w:val="ConsPlusNormal"/>
        <w:jc w:val="center"/>
        <w:rPr>
          <w:b/>
          <w:bCs/>
        </w:rPr>
      </w:pPr>
    </w:p>
    <w:p w:rsidR="00473AAB" w:rsidRDefault="00473AAB" w:rsidP="00473AAB">
      <w:pPr>
        <w:pStyle w:val="ConsPlusNormal"/>
        <w:jc w:val="center"/>
        <w:rPr>
          <w:b/>
          <w:bCs/>
        </w:rPr>
      </w:pPr>
    </w:p>
    <w:p w:rsidR="00473AAB" w:rsidRDefault="00473AAB" w:rsidP="00473AAB">
      <w:pPr>
        <w:pStyle w:val="ConsPlusNormal"/>
        <w:jc w:val="center"/>
        <w:rPr>
          <w:b/>
          <w:bCs/>
        </w:rPr>
      </w:pPr>
    </w:p>
    <w:p w:rsidR="00473AAB" w:rsidRDefault="00473AAB" w:rsidP="00473AAB">
      <w:pPr>
        <w:pStyle w:val="ConsPlusNormal"/>
        <w:jc w:val="center"/>
        <w:rPr>
          <w:b/>
          <w:bCs/>
        </w:rPr>
      </w:pPr>
    </w:p>
    <w:p w:rsidR="00473AAB" w:rsidRDefault="00473AAB" w:rsidP="00473AAB">
      <w:pPr>
        <w:pStyle w:val="ConsPlusNormal"/>
        <w:jc w:val="center"/>
        <w:rPr>
          <w:b/>
          <w:bCs/>
        </w:rPr>
      </w:pPr>
    </w:p>
    <w:p w:rsidR="00473AAB" w:rsidRDefault="00473AAB" w:rsidP="00473AAB">
      <w:pPr>
        <w:pStyle w:val="ConsPlusNormal"/>
        <w:jc w:val="center"/>
        <w:rPr>
          <w:b/>
          <w:bCs/>
        </w:rPr>
      </w:pPr>
    </w:p>
    <w:p w:rsidR="00473AAB" w:rsidRDefault="00473AAB" w:rsidP="00473AAB">
      <w:pPr>
        <w:pStyle w:val="ConsPlusNormal"/>
        <w:jc w:val="center"/>
        <w:rPr>
          <w:b/>
          <w:bCs/>
        </w:rPr>
      </w:pPr>
    </w:p>
    <w:p w:rsidR="00473AAB" w:rsidRPr="00473AAB" w:rsidRDefault="003A717D" w:rsidP="00473AAB">
      <w:pPr>
        <w:pStyle w:val="ConsPlusNormal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ПОЛОЖЕНИЕ</w:t>
      </w:r>
      <w:r w:rsidR="00473AAB" w:rsidRPr="00473AAB">
        <w:rPr>
          <w:b/>
          <w:bCs/>
          <w:sz w:val="44"/>
          <w:szCs w:val="44"/>
        </w:rPr>
        <w:t xml:space="preserve"> </w:t>
      </w:r>
    </w:p>
    <w:p w:rsidR="00473AAB" w:rsidRPr="003A2E6F" w:rsidRDefault="003A2E6F" w:rsidP="003A2E6F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3A717D">
        <w:rPr>
          <w:b/>
          <w:bCs/>
          <w:sz w:val="32"/>
          <w:szCs w:val="32"/>
        </w:rPr>
        <w:t xml:space="preserve">б организации защиты информации и обработки </w:t>
      </w:r>
      <w:r>
        <w:rPr>
          <w:b/>
          <w:bCs/>
          <w:sz w:val="32"/>
          <w:szCs w:val="32"/>
        </w:rPr>
        <w:t xml:space="preserve">персональных данных  в </w:t>
      </w:r>
      <w:r w:rsidR="000251DA">
        <w:rPr>
          <w:b/>
          <w:bCs/>
          <w:sz w:val="32"/>
          <w:szCs w:val="32"/>
        </w:rPr>
        <w:t xml:space="preserve">Автономной некоммерческой организации - </w:t>
      </w:r>
      <w:r w:rsidR="00473AAB" w:rsidRPr="00473AAB">
        <w:rPr>
          <w:b/>
          <w:bCs/>
          <w:sz w:val="32"/>
          <w:szCs w:val="32"/>
        </w:rPr>
        <w:t xml:space="preserve">Микрокредитной компании </w:t>
      </w:r>
      <w:r w:rsidR="000251DA">
        <w:rPr>
          <w:b/>
          <w:bCs/>
          <w:sz w:val="32"/>
          <w:szCs w:val="32"/>
        </w:rPr>
        <w:t>по поддержке предпринимательства</w:t>
      </w:r>
    </w:p>
    <w:p w:rsidR="00473AAB" w:rsidRPr="00473AAB" w:rsidRDefault="00473AAB" w:rsidP="00473AAB">
      <w:pPr>
        <w:pStyle w:val="ConsPlusNormal"/>
        <w:jc w:val="center"/>
        <w:rPr>
          <w:sz w:val="32"/>
          <w:szCs w:val="32"/>
        </w:rPr>
      </w:pPr>
    </w:p>
    <w:p w:rsidR="00473AAB" w:rsidRPr="00473AAB" w:rsidRDefault="00473AAB" w:rsidP="00473AAB">
      <w:pPr>
        <w:pStyle w:val="ConsPlusNormal"/>
        <w:jc w:val="both"/>
        <w:rPr>
          <w:sz w:val="32"/>
          <w:szCs w:val="32"/>
        </w:rPr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tabs>
          <w:tab w:val="left" w:pos="5370"/>
        </w:tabs>
        <w:jc w:val="center"/>
        <w:rPr>
          <w:b/>
        </w:rPr>
      </w:pPr>
      <w:r w:rsidRPr="00473AAB">
        <w:rPr>
          <w:b/>
        </w:rPr>
        <w:t>г.Белая Калитва</w:t>
      </w:r>
    </w:p>
    <w:p w:rsidR="00473AAB" w:rsidRPr="00473AAB" w:rsidRDefault="000251DA" w:rsidP="00473AAB">
      <w:pPr>
        <w:pStyle w:val="ConsPlusNormal"/>
        <w:tabs>
          <w:tab w:val="left" w:pos="5370"/>
        </w:tabs>
        <w:jc w:val="center"/>
        <w:rPr>
          <w:b/>
        </w:rPr>
      </w:pPr>
      <w:r>
        <w:rPr>
          <w:b/>
        </w:rPr>
        <w:t>2023</w:t>
      </w:r>
      <w:r w:rsidR="00473AAB">
        <w:rPr>
          <w:b/>
        </w:rPr>
        <w:t xml:space="preserve"> г.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center"/>
      </w:pPr>
      <w:r>
        <w:rPr>
          <w:b/>
          <w:bCs/>
        </w:rPr>
        <w:t>1. Общие положения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  <w:r>
        <w:t xml:space="preserve">1.1. Настоящая Политика </w:t>
      </w:r>
      <w:r w:rsidR="000251DA">
        <w:t>АНО МКК</w:t>
      </w:r>
      <w:r>
        <w:t xml:space="preserve"> в отношении обработки персональных данных (далее - Политика) разработана во исполнение требований </w:t>
      </w:r>
      <w:hyperlink r:id="rId7" w:history="1">
        <w:r>
          <w:rPr>
            <w:color w:val="0000FF"/>
          </w:rPr>
          <w:t>п. 2 ч. 1 ст. 18.1</w:t>
        </w:r>
      </w:hyperlink>
      <w:r>
        <w:t xml:space="preserve">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1.2. Политика действует в отношении всех персональных данных, которые обрабатывает </w:t>
      </w:r>
      <w:r w:rsidR="000251DA">
        <w:t>АНО МКК</w:t>
      </w:r>
      <w:r>
        <w:t xml:space="preserve"> (далее - Оператор).</w:t>
      </w:r>
    </w:p>
    <w:p w:rsidR="00473AAB" w:rsidRDefault="00473AAB" w:rsidP="00473AAB">
      <w:pPr>
        <w:pStyle w:val="ConsPlusNormal"/>
        <w:spacing w:before="240"/>
        <w:jc w:val="both"/>
      </w:pPr>
      <w: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1.4. Во исполнение требований </w:t>
      </w:r>
      <w:hyperlink r:id="rId8" w:history="1">
        <w:r>
          <w:rPr>
            <w:color w:val="0000FF"/>
          </w:rPr>
          <w:t>ч. 2 ст. 18.1</w:t>
        </w:r>
      </w:hyperlink>
      <w: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473AAB" w:rsidRDefault="00473AAB" w:rsidP="00473AAB">
      <w:pPr>
        <w:pStyle w:val="ConsPlusNormal"/>
        <w:spacing w:before="300"/>
        <w:jc w:val="both"/>
      </w:pPr>
      <w:r>
        <w:t>1.5. Основные понятия, используемые в Политике: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оператор персональных данных (оператор)</w:t>
      </w:r>
      <w: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сбор;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запись;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систематизацию;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накопление;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хранение;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уточнение (обновление, изменение);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извлечение;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использование;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lastRenderedPageBreak/>
        <w:t>передачу (распространение, предоставление, доступ);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обезличивание;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блокирование;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удаление;</w:t>
      </w:r>
    </w:p>
    <w:p w:rsidR="00473AAB" w:rsidRDefault="00473AAB" w:rsidP="00473AAB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уничтожение;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73AAB" w:rsidRDefault="00473AAB" w:rsidP="00473AAB">
      <w:pPr>
        <w:pStyle w:val="ConsPlusNormal"/>
        <w:spacing w:before="240"/>
        <w:jc w:val="both"/>
      </w:pPr>
      <w:r>
        <w:rPr>
          <w:b/>
          <w:bCs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73AAB" w:rsidRDefault="00473AAB" w:rsidP="00473AAB">
      <w:pPr>
        <w:pStyle w:val="ConsPlusNormal"/>
        <w:spacing w:before="240"/>
        <w:jc w:val="both"/>
      </w:pPr>
      <w:r>
        <w:t>1.6. Основные права и обязанности Оператора.</w:t>
      </w:r>
    </w:p>
    <w:p w:rsidR="00473AAB" w:rsidRDefault="00473AAB" w:rsidP="00473AAB">
      <w:pPr>
        <w:pStyle w:val="ConsPlusNormal"/>
        <w:spacing w:before="240"/>
        <w:jc w:val="both"/>
      </w:pPr>
      <w:r>
        <w:t>1.6.1. Оператор имеет право:</w:t>
      </w:r>
    </w:p>
    <w:p w:rsidR="00473AAB" w:rsidRDefault="00473AAB" w:rsidP="00473AAB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473AAB" w:rsidRDefault="00473AAB" w:rsidP="00473AAB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</w:t>
      </w:r>
      <w:r>
        <w:lastRenderedPageBreak/>
        <w:t xml:space="preserve">правила обработки персональных данных, предусмотренные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персональных данных;</w:t>
      </w:r>
    </w:p>
    <w:p w:rsidR="00473AAB" w:rsidRDefault="00473AAB" w:rsidP="00473AAB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1" w:history="1">
        <w:r>
          <w:rPr>
            <w:color w:val="0000FF"/>
          </w:rPr>
          <w:t>Законе</w:t>
        </w:r>
      </w:hyperlink>
      <w:r>
        <w:t xml:space="preserve"> о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1.6.2. Оператор обязан:</w:t>
      </w:r>
    </w:p>
    <w:p w:rsidR="00473AAB" w:rsidRDefault="00473AAB" w:rsidP="00473AAB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организовывать обработку персональных данных в соответствии с требованиями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о персональных данных;</w:t>
      </w:r>
    </w:p>
    <w:p w:rsidR="00473AAB" w:rsidRDefault="00473AAB" w:rsidP="00473AAB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о персональных данных;</w:t>
      </w:r>
    </w:p>
    <w:p w:rsidR="00473AAB" w:rsidRDefault="00473AAB" w:rsidP="00473AAB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сообщать в </w:t>
      </w:r>
      <w:hyperlink r:id="rId14" w:history="1">
        <w:r>
          <w:rPr>
            <w:color w:val="0000FF"/>
          </w:rPr>
          <w:t>уполномоченный орган по защите прав субъектов персональных данных</w:t>
        </w:r>
      </w:hyperlink>
      <w:r>
        <w:t xml:space="preserve">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:rsidR="00473AAB" w:rsidRDefault="00473AAB" w:rsidP="00473AAB">
      <w:pPr>
        <w:pStyle w:val="ConsPlusNormal"/>
        <w:spacing w:before="240"/>
        <w:jc w:val="both"/>
      </w:pPr>
      <w:r>
        <w:t>1.7. Основные права субъекта персональных данных. Субъект персональных данных имеет право:</w:t>
      </w:r>
    </w:p>
    <w:p w:rsidR="00473AAB" w:rsidRDefault="00473AAB" w:rsidP="00473AAB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5" w:history="1">
        <w:r>
          <w:rPr>
            <w:color w:val="0000FF"/>
          </w:rPr>
          <w:t>федеральными законами</w:t>
        </w:r>
      </w:hyperlink>
      <w:r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информации и </w:t>
      </w:r>
      <w:hyperlink r:id="rId17" w:history="1">
        <w:r>
          <w:rPr>
            <w:color w:val="0000FF"/>
          </w:rPr>
          <w:t>порядок</w:t>
        </w:r>
      </w:hyperlink>
      <w:r>
        <w:t xml:space="preserve"> ее получения установлен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о персональных данных;</w:t>
      </w:r>
    </w:p>
    <w:p w:rsidR="00473AAB" w:rsidRDefault="00473AAB" w:rsidP="00473AAB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73AAB" w:rsidRDefault="00473AAB" w:rsidP="00473AAB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473AAB" w:rsidRDefault="00473AAB" w:rsidP="00473AAB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обжаловать в </w:t>
      </w:r>
      <w:hyperlink r:id="rId19" w:history="1">
        <w:r>
          <w:rPr>
            <w:color w:val="0000FF"/>
          </w:rPr>
          <w:t>Роскомнадзоре</w:t>
        </w:r>
      </w:hyperlink>
      <w: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1.9. Ответственность за нарушение требований законодательства Российской Федерации и нормативных актов </w:t>
      </w:r>
      <w:r w:rsidR="000251DA">
        <w:t>АНО МКК</w:t>
      </w:r>
      <w: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473AAB" w:rsidRDefault="00473AAB" w:rsidP="00473AAB">
      <w:pPr>
        <w:pStyle w:val="ConsPlusNormal"/>
        <w:jc w:val="both"/>
      </w:pPr>
    </w:p>
    <w:p w:rsidR="000251DA" w:rsidRDefault="000251DA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center"/>
      </w:pPr>
      <w:bookmarkStart w:id="0" w:name="Par61"/>
      <w:bookmarkEnd w:id="0"/>
      <w:r>
        <w:rPr>
          <w:b/>
          <w:bCs/>
        </w:rPr>
        <w:t>2. Цели сбора персональных данных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  <w: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2.2. Обработке подлежат только персональные данные, которые отвечают целям их обработки.</w:t>
      </w:r>
    </w:p>
    <w:p w:rsidR="00473AAB" w:rsidRDefault="00473AAB" w:rsidP="00473AAB">
      <w:pPr>
        <w:pStyle w:val="ConsPlusNormal"/>
        <w:spacing w:before="240"/>
        <w:jc w:val="both"/>
      </w:pPr>
      <w:r>
        <w:t>2.3. Обработка Оператором персональных данных осуществляется в следующих целях: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 xml:space="preserve">обеспечение соблюдения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Федерации;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 xml:space="preserve">осуществление своей деятельности в соответствии с уставом </w:t>
      </w:r>
      <w:r w:rsidR="000251DA">
        <w:t>АНО МКК</w:t>
      </w:r>
      <w:r>
        <w:t>;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ведение кадрового делопроизводства;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привлечение и отбор кандидатов на работу у Оператора;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заполнение и передача в органы исполнительной власти и иные уполномоченные организации требуемых форм отчетности;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осуществление гражданско-правовых отношений;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ведение бухгалтерского учета;</w:t>
      </w:r>
    </w:p>
    <w:p w:rsidR="00473AAB" w:rsidRDefault="00473AAB" w:rsidP="00473AAB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осуществление пропускного режима.</w:t>
      </w:r>
    </w:p>
    <w:p w:rsidR="00473AAB" w:rsidRDefault="00473AAB" w:rsidP="00473AAB">
      <w:pPr>
        <w:pStyle w:val="ConsPlusNormal"/>
        <w:spacing w:before="300"/>
        <w:jc w:val="both"/>
      </w:pPr>
      <w: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center"/>
      </w:pPr>
      <w:r>
        <w:rPr>
          <w:b/>
          <w:bCs/>
        </w:rPr>
        <w:t>3. Правовые основания обработки персональных данных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  <w: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473AAB" w:rsidRDefault="0073208C" w:rsidP="00473AAB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hyperlink r:id="rId21" w:history="1">
        <w:r w:rsidR="00473AAB">
          <w:rPr>
            <w:color w:val="0000FF"/>
          </w:rPr>
          <w:t>Конституция</w:t>
        </w:r>
      </w:hyperlink>
      <w:r w:rsidR="00473AAB">
        <w:t xml:space="preserve"> Российской Федерации;</w:t>
      </w:r>
    </w:p>
    <w:p w:rsidR="00473AAB" w:rsidRDefault="00473AAB" w:rsidP="00473AAB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Гражданский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73AAB" w:rsidRDefault="00473AAB" w:rsidP="00473AAB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Трудовой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73AAB" w:rsidRDefault="00473AAB" w:rsidP="00473AAB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Налоговый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73AAB" w:rsidRDefault="00473AAB" w:rsidP="00473AAB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08.02.1998 N 14-ФЗ "Об обществах с ограниченной </w:t>
      </w:r>
      <w:r>
        <w:lastRenderedPageBreak/>
        <w:t>ответственностью";</w:t>
      </w:r>
    </w:p>
    <w:p w:rsidR="00473AAB" w:rsidRDefault="00473AAB" w:rsidP="00473AAB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06.12.2011 N 402-ФЗ "О бухгалтерском учете";</w:t>
      </w:r>
    </w:p>
    <w:p w:rsidR="00473AAB" w:rsidRDefault="00473AAB" w:rsidP="00473AAB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15.12.2001 N 167-ФЗ "Об обязательном пенсионном страховании в Российской Федерации";</w:t>
      </w:r>
    </w:p>
    <w:p w:rsidR="00473AAB" w:rsidRDefault="00473AAB" w:rsidP="00473AAB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>иные нормативные правовые акты, регулирующие отношения, связанные с деятельностью Оператора.</w:t>
      </w:r>
    </w:p>
    <w:p w:rsidR="00473AAB" w:rsidRDefault="00473AAB" w:rsidP="00473AAB">
      <w:pPr>
        <w:pStyle w:val="ConsPlusNormal"/>
        <w:spacing w:before="240"/>
        <w:jc w:val="both"/>
      </w:pPr>
      <w:r>
        <w:t>3.2. Правовым основанием обработки персональных данных также являются:</w:t>
      </w:r>
    </w:p>
    <w:p w:rsidR="00473AAB" w:rsidRDefault="00473AAB" w:rsidP="00473AAB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>
        <w:t xml:space="preserve">устав </w:t>
      </w:r>
      <w:r w:rsidR="000251DA">
        <w:t>АНО МКК</w:t>
      </w:r>
      <w:r>
        <w:t>;</w:t>
      </w:r>
    </w:p>
    <w:p w:rsidR="00473AAB" w:rsidRDefault="00473AAB" w:rsidP="00473AAB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>
        <w:t>договоры, заключаемые между Оператором и субъектами персональных данных;</w:t>
      </w:r>
    </w:p>
    <w:p w:rsidR="00473AAB" w:rsidRDefault="0073208C" w:rsidP="00473AAB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hyperlink r:id="rId28" w:history="1">
        <w:r w:rsidR="00473AAB">
          <w:rPr>
            <w:color w:val="0000FF"/>
          </w:rPr>
          <w:t>согласие</w:t>
        </w:r>
      </w:hyperlink>
      <w:r w:rsidR="00473AAB">
        <w:t xml:space="preserve"> субъектов персональных данных на обработку их персональных данных.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center"/>
      </w:pPr>
      <w:r>
        <w:rPr>
          <w:b/>
          <w:bCs/>
        </w:rPr>
        <w:t>4. Объем и категории обрабатываемых персональных данных,</w:t>
      </w:r>
    </w:p>
    <w:p w:rsidR="00473AAB" w:rsidRDefault="00473AAB" w:rsidP="00473AAB">
      <w:pPr>
        <w:pStyle w:val="ConsPlusNormal"/>
        <w:jc w:val="center"/>
      </w:pPr>
      <w:r>
        <w:rPr>
          <w:b/>
          <w:bCs/>
        </w:rPr>
        <w:t>категории субъектов персональных данных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  <w: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ar61" w:tooltip="2. Цели сбора персональных данных" w:history="1">
        <w:r>
          <w:rPr>
            <w:color w:val="0000FF"/>
          </w:rPr>
          <w:t>разд. 2</w:t>
        </w:r>
      </w:hyperlink>
      <w: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473AAB" w:rsidRDefault="00473AAB" w:rsidP="00473AAB">
      <w:pPr>
        <w:pStyle w:val="ConsPlusNormal"/>
        <w:spacing w:before="240"/>
        <w:jc w:val="both"/>
      </w:pPr>
      <w:r>
        <w:t>4.2. Оператор может обрабатывать персональные данные следующих категорий субъектов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4.2.1. Кандидаты для приема на работу к Оператору:</w:t>
      </w:r>
    </w:p>
    <w:p w:rsidR="00473AAB" w:rsidRDefault="00473AAB" w:rsidP="00473AAB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473AAB" w:rsidRDefault="00473AAB" w:rsidP="00473AAB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пол;</w:t>
      </w:r>
    </w:p>
    <w:p w:rsidR="00473AAB" w:rsidRDefault="00473AAB" w:rsidP="00473AAB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гражданство;</w:t>
      </w:r>
    </w:p>
    <w:p w:rsidR="00473AAB" w:rsidRDefault="00473AAB" w:rsidP="00473AAB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дата и место рождения;</w:t>
      </w:r>
    </w:p>
    <w:p w:rsidR="00473AAB" w:rsidRDefault="00473AAB" w:rsidP="00473AAB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473AAB" w:rsidRDefault="00473AAB" w:rsidP="00473AAB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сведения об образовании, опыте работы, квалификации;</w:t>
      </w:r>
    </w:p>
    <w:p w:rsidR="00473AAB" w:rsidRDefault="00473AAB" w:rsidP="00473AAB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иные персональные данные, сообщаемые кандидатами в резюме и сопроводительных письмах.</w:t>
      </w:r>
    </w:p>
    <w:p w:rsidR="00473AAB" w:rsidRDefault="00473AAB" w:rsidP="00473AAB">
      <w:pPr>
        <w:pStyle w:val="ConsPlusNormal"/>
        <w:spacing w:before="240"/>
        <w:jc w:val="both"/>
      </w:pPr>
      <w:r>
        <w:t>4.2.2. Работники и бывшие работники Оператора: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пол;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гражданство;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lastRenderedPageBreak/>
        <w:t>дата и место рождения;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изображение (фотография);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паспортные данные;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адрес регистрации по месту жительства;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адрес фактического проживания;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индивидуальный номер налогоплательщика;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страховой номер индивидуального лицевого счета (СНИЛС);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образовании, квалификации, профессиональной подготовке и повышении квалификации;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семейное положение, наличие детей, родственные связи;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трудовой деятельности, в том числе наличие поощрений, награждений и (или) дисциплинарных взысканий;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данные о регистрации брака;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воинском учете;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инвалидности;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удержании алиментов;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доходе с предыдущего места работы;</w:t>
      </w:r>
    </w:p>
    <w:p w:rsidR="00473AAB" w:rsidRDefault="00473AAB" w:rsidP="00473AAB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473AAB" w:rsidRDefault="00473AAB" w:rsidP="00473AAB">
      <w:pPr>
        <w:pStyle w:val="ConsPlusNormal"/>
        <w:spacing w:before="240"/>
        <w:jc w:val="both"/>
      </w:pPr>
      <w:r>
        <w:t>4.2.3. Члены семьи работников Оператора:</w:t>
      </w:r>
    </w:p>
    <w:p w:rsidR="00473AAB" w:rsidRDefault="00473AAB" w:rsidP="00473AAB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473AAB" w:rsidRDefault="00473AAB" w:rsidP="00473AAB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степень родства;</w:t>
      </w:r>
    </w:p>
    <w:p w:rsidR="00473AAB" w:rsidRDefault="00473AAB" w:rsidP="00473AAB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год рождения;</w:t>
      </w:r>
    </w:p>
    <w:p w:rsidR="00473AAB" w:rsidRDefault="00473AAB" w:rsidP="00473AAB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473AAB" w:rsidRDefault="00473AAB" w:rsidP="00473AAB">
      <w:pPr>
        <w:pStyle w:val="ConsPlusNormal"/>
        <w:spacing w:before="240"/>
        <w:jc w:val="both"/>
      </w:pPr>
      <w:r>
        <w:t>4.2.4. Клиенты и контрагенты Оператора (физические лица):</w:t>
      </w:r>
    </w:p>
    <w:p w:rsidR="00473AAB" w:rsidRDefault="00473AAB" w:rsidP="00473AAB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473AAB" w:rsidRDefault="00473AAB" w:rsidP="00473AAB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дата и место рождения;</w:t>
      </w:r>
    </w:p>
    <w:p w:rsidR="00473AAB" w:rsidRDefault="00473AAB" w:rsidP="00473AAB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lastRenderedPageBreak/>
        <w:t>паспортные данные;</w:t>
      </w:r>
    </w:p>
    <w:p w:rsidR="00473AAB" w:rsidRDefault="00473AAB" w:rsidP="00473AAB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адрес регистрации по месту жительства;</w:t>
      </w:r>
    </w:p>
    <w:p w:rsidR="00473AAB" w:rsidRDefault="00473AAB" w:rsidP="00473AAB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473AAB" w:rsidRDefault="00473AAB" w:rsidP="00473AAB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замещаемая должность;</w:t>
      </w:r>
    </w:p>
    <w:p w:rsidR="00473AAB" w:rsidRDefault="00473AAB" w:rsidP="00473AAB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индивидуальный номер налогоплательщика;</w:t>
      </w:r>
    </w:p>
    <w:p w:rsidR="00473AAB" w:rsidRDefault="00473AAB" w:rsidP="00473AAB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номер расчетного счета;</w:t>
      </w:r>
    </w:p>
    <w:p w:rsidR="00473AAB" w:rsidRDefault="00473AAB" w:rsidP="00473AAB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473AAB" w:rsidRDefault="00473AAB" w:rsidP="00473AAB">
      <w:pPr>
        <w:pStyle w:val="ConsPlusNormal"/>
        <w:spacing w:before="240"/>
        <w:jc w:val="both"/>
      </w:pPr>
      <w:r>
        <w:t>4.2.5. Представители (работники) клиентов и контрагентов Оператора (юридических лиц):</w:t>
      </w:r>
    </w:p>
    <w:p w:rsidR="00473AAB" w:rsidRDefault="00473AAB" w:rsidP="00473AAB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473AAB" w:rsidRDefault="00473AAB" w:rsidP="00473AAB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паспортные данные;</w:t>
      </w:r>
    </w:p>
    <w:p w:rsidR="00473AAB" w:rsidRDefault="00473AAB" w:rsidP="00473AAB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473AAB" w:rsidRDefault="00473AAB" w:rsidP="00473AAB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замещаемая должность;</w:t>
      </w:r>
    </w:p>
    <w:p w:rsidR="00473AAB" w:rsidRDefault="00473AAB" w:rsidP="00473AAB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РФ.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center"/>
      </w:pPr>
      <w:r>
        <w:rPr>
          <w:b/>
          <w:bCs/>
        </w:rPr>
        <w:t>5. Порядок и условия обработки персональных данных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  <w: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31" w:history="1">
        <w:r>
          <w:rPr>
            <w:color w:val="0000FF"/>
          </w:rPr>
          <w:t>случаях</w:t>
        </w:r>
      </w:hyperlink>
      <w:r>
        <w:t>, предусмотренных законодательством Российской Федерации.</w:t>
      </w:r>
    </w:p>
    <w:p w:rsidR="00473AAB" w:rsidRDefault="00473AAB" w:rsidP="00473AAB">
      <w:pPr>
        <w:pStyle w:val="ConsPlusNormal"/>
        <w:spacing w:before="240"/>
        <w:jc w:val="both"/>
      </w:pPr>
      <w:r>
        <w:t>5.3. Оператор осуществляет как автоматизированную, так и неавтоматизированную обработку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5.5. Обработка персональных данных осуществляется путем:</w:t>
      </w:r>
    </w:p>
    <w:p w:rsidR="00473AAB" w:rsidRDefault="00473AAB" w:rsidP="00473AAB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lastRenderedPageBreak/>
        <w:t>получения персональных данных в устной и письменной форме непосредственно от субъектов персональных данных;</w:t>
      </w:r>
    </w:p>
    <w:p w:rsidR="00473AAB" w:rsidRDefault="00473AAB" w:rsidP="00473AAB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получения персональных данных из общедоступных источников;</w:t>
      </w:r>
    </w:p>
    <w:p w:rsidR="00473AAB" w:rsidRDefault="00473AAB" w:rsidP="00473AAB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внесения персональных данных в журналы, реестры и информационные системы Оператора;</w:t>
      </w:r>
    </w:p>
    <w:p w:rsidR="00473AAB" w:rsidRDefault="00473AAB" w:rsidP="00473AAB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использования иных способов обработки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473AAB" w:rsidRDefault="00473AAB" w:rsidP="00473AAB">
      <w:pPr>
        <w:pStyle w:val="ConsPlusNormal"/>
        <w:spacing w:before="240"/>
        <w:jc w:val="both"/>
      </w:pPr>
      <w: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473AAB" w:rsidRDefault="00473AAB" w:rsidP="00473AAB">
      <w:pPr>
        <w:pStyle w:val="ConsPlusNormal"/>
        <w:spacing w:before="240"/>
        <w:jc w:val="both"/>
      </w:pPr>
      <w: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473AAB" w:rsidRDefault="00473AAB" w:rsidP="00473AAB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определяет угрозы безопасности персональных данных при их обработке;</w:t>
      </w:r>
    </w:p>
    <w:p w:rsidR="00473AAB" w:rsidRDefault="00473AAB" w:rsidP="00473AAB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473AAB" w:rsidRDefault="00473AAB" w:rsidP="00473AAB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473AAB" w:rsidRDefault="00473AAB" w:rsidP="00473AAB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создает необходимые условия для работы с персональными данными;</w:t>
      </w:r>
    </w:p>
    <w:p w:rsidR="00473AAB" w:rsidRDefault="00473AAB" w:rsidP="00473AAB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учет документов, содержащих персональные данные;</w:t>
      </w:r>
    </w:p>
    <w:p w:rsidR="00473AAB" w:rsidRDefault="00473AAB" w:rsidP="00473AAB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работу с информационными системами, в которых обрабатываются персональные данные;</w:t>
      </w:r>
    </w:p>
    <w:p w:rsidR="00473AAB" w:rsidRDefault="00473AAB" w:rsidP="00473AAB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473AAB" w:rsidRDefault="00473AAB" w:rsidP="00473AAB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обучение работников Оператора, осуществляющих обработку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</w:t>
      </w:r>
      <w:r>
        <w:lastRenderedPageBreak/>
        <w:t xml:space="preserve">территории Российской Федерации, за исключением случаев, указанных в </w:t>
      </w:r>
      <w:hyperlink r:id="rId32" w:history="1">
        <w:r>
          <w:rPr>
            <w:color w:val="0000FF"/>
          </w:rPr>
          <w:t>Законе</w:t>
        </w:r>
      </w:hyperlink>
      <w:r>
        <w:t xml:space="preserve"> о персональных данных.</w:t>
      </w:r>
    </w:p>
    <w:p w:rsidR="00473AAB" w:rsidRDefault="00473AAB" w:rsidP="00473AAB">
      <w:pPr>
        <w:pStyle w:val="ConsPlusNormal"/>
        <w:jc w:val="both"/>
      </w:pPr>
    </w:p>
    <w:p w:rsidR="004C79FB" w:rsidRDefault="004C79F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center"/>
      </w:pPr>
      <w:r>
        <w:rPr>
          <w:b/>
          <w:bCs/>
        </w:rPr>
        <w:t>6. Актуализация, исправление, удаление и уничтожение</w:t>
      </w:r>
    </w:p>
    <w:p w:rsidR="00473AAB" w:rsidRDefault="00473AAB" w:rsidP="00473AAB">
      <w:pPr>
        <w:pStyle w:val="ConsPlusNormal"/>
        <w:jc w:val="center"/>
      </w:pPr>
      <w:r>
        <w:rPr>
          <w:b/>
          <w:bCs/>
        </w:rPr>
        <w:t>персональных данных, ответы на запросы субъектов</w:t>
      </w:r>
    </w:p>
    <w:p w:rsidR="00473AAB" w:rsidRDefault="00473AAB" w:rsidP="00473AAB">
      <w:pPr>
        <w:pStyle w:val="ConsPlusNormal"/>
        <w:jc w:val="center"/>
      </w:pPr>
      <w:r>
        <w:rPr>
          <w:b/>
          <w:bCs/>
        </w:rPr>
        <w:t>на доступ к персональным данным</w:t>
      </w:r>
    </w:p>
    <w:p w:rsidR="00473AAB" w:rsidRDefault="00473AAB" w:rsidP="00473AAB">
      <w:pPr>
        <w:pStyle w:val="ConsPlusNormal"/>
        <w:jc w:val="both"/>
      </w:pPr>
    </w:p>
    <w:p w:rsidR="00473AAB" w:rsidRDefault="00473AAB" w:rsidP="00473AAB">
      <w:pPr>
        <w:pStyle w:val="ConsPlusNormal"/>
        <w:jc w:val="both"/>
      </w:pPr>
      <w: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3" w:history="1">
        <w:r>
          <w:rPr>
            <w:color w:val="0000FF"/>
          </w:rPr>
          <w:t>ч. 7 ст. 14</w:t>
        </w:r>
      </w:hyperlink>
      <w: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473AAB" w:rsidRDefault="00473AAB" w:rsidP="00473AAB">
      <w:pPr>
        <w:pStyle w:val="ConsPlusNormal"/>
        <w:spacing w:before="240"/>
        <w:jc w:val="both"/>
      </w:pPr>
      <w: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Запрос должен содержать:</w:t>
      </w:r>
    </w:p>
    <w:p w:rsidR="00473AAB" w:rsidRDefault="00473AAB" w:rsidP="00473AAB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473AAB" w:rsidRDefault="00473AAB" w:rsidP="00473AAB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473AAB" w:rsidRDefault="00473AAB" w:rsidP="00473AAB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>
        <w:t>подпись субъекта персональных данных или его представителя.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Если в обращении (запросе) субъекта персональных данных не отражены в соответствии с требованиями </w:t>
      </w:r>
      <w:hyperlink r:id="rId35" w:history="1">
        <w:r>
          <w:rPr>
            <w:color w:val="0000FF"/>
          </w:rPr>
          <w:t>Закона</w:t>
        </w:r>
      </w:hyperlink>
      <w: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6" w:history="1">
        <w:r>
          <w:rPr>
            <w:color w:val="0000FF"/>
          </w:rPr>
          <w:t>ч. 8 ст. 14</w:t>
        </w:r>
      </w:hyperlink>
      <w:r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473AAB" w:rsidRDefault="00473AAB" w:rsidP="00473AAB">
      <w:pPr>
        <w:pStyle w:val="ConsPlusNormal"/>
        <w:spacing w:before="240"/>
        <w:jc w:val="both"/>
      </w:pPr>
      <w: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473AAB" w:rsidRDefault="00473AAB" w:rsidP="00473AAB">
      <w:pPr>
        <w:pStyle w:val="ConsPlusNormal"/>
        <w:spacing w:before="240"/>
        <w:jc w:val="both"/>
      </w:pPr>
      <w: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r>
        <w:lastRenderedPageBreak/>
        <w:t>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473AAB" w:rsidRDefault="00473AAB" w:rsidP="00473AAB">
      <w:pPr>
        <w:pStyle w:val="ConsPlusNormal"/>
        <w:spacing w:before="240"/>
        <w:jc w:val="both"/>
      </w:pPr>
      <w: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473AAB" w:rsidRDefault="00473AAB" w:rsidP="00473AAB">
      <w:pPr>
        <w:pStyle w:val="ConsPlusNormal"/>
        <w:spacing w:before="240"/>
        <w:jc w:val="both"/>
      </w:pPr>
      <w: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473AAB" w:rsidRDefault="00473AAB" w:rsidP="00473AAB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473AAB" w:rsidRDefault="00473AAB" w:rsidP="00473AAB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о персональных данных или иными федеральными законами;</w:t>
      </w:r>
    </w:p>
    <w:p w:rsidR="00473AAB" w:rsidRDefault="00473AAB" w:rsidP="00473AAB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>
        <w:t>иное не предусмотрено другим соглашением между Оператором и субъектом персональных данных.</w:t>
      </w:r>
    </w:p>
    <w:p w:rsidR="00473AAB" w:rsidRDefault="00473AAB" w:rsidP="004C79FB">
      <w:pPr>
        <w:pStyle w:val="ConsPlusNormal"/>
        <w:spacing w:before="240"/>
        <w:jc w:val="center"/>
      </w:pPr>
    </w:p>
    <w:p w:rsidR="006C462C" w:rsidRDefault="006C462C"/>
    <w:sectPr w:rsidR="006C462C" w:rsidSect="0091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D2" w:rsidRDefault="007306D2" w:rsidP="00473AAB">
      <w:pPr>
        <w:spacing w:after="0" w:line="240" w:lineRule="auto"/>
      </w:pPr>
      <w:r>
        <w:separator/>
      </w:r>
    </w:p>
  </w:endnote>
  <w:endnote w:type="continuationSeparator" w:id="1">
    <w:p w:rsidR="007306D2" w:rsidRDefault="007306D2" w:rsidP="0047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D2" w:rsidRDefault="007306D2" w:rsidP="00473AAB">
      <w:pPr>
        <w:spacing w:after="0" w:line="240" w:lineRule="auto"/>
      </w:pPr>
      <w:r>
        <w:separator/>
      </w:r>
    </w:p>
  </w:footnote>
  <w:footnote w:type="continuationSeparator" w:id="1">
    <w:p w:rsidR="007306D2" w:rsidRDefault="007306D2" w:rsidP="0047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6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AAB"/>
    <w:rsid w:val="000251DA"/>
    <w:rsid w:val="001A60B8"/>
    <w:rsid w:val="003A2E6F"/>
    <w:rsid w:val="003A717D"/>
    <w:rsid w:val="003D05B7"/>
    <w:rsid w:val="00473AAB"/>
    <w:rsid w:val="004C79FB"/>
    <w:rsid w:val="005E6DDE"/>
    <w:rsid w:val="0066043C"/>
    <w:rsid w:val="006C462C"/>
    <w:rsid w:val="007135D3"/>
    <w:rsid w:val="00713722"/>
    <w:rsid w:val="007306D2"/>
    <w:rsid w:val="0073208C"/>
    <w:rsid w:val="007811FB"/>
    <w:rsid w:val="00916069"/>
    <w:rsid w:val="00A65940"/>
    <w:rsid w:val="00BA1645"/>
    <w:rsid w:val="00BD6BA6"/>
    <w:rsid w:val="00D51353"/>
    <w:rsid w:val="00F7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AAB"/>
  </w:style>
  <w:style w:type="paragraph" w:styleId="a7">
    <w:name w:val="footer"/>
    <w:basedOn w:val="a"/>
    <w:link w:val="a8"/>
    <w:uiPriority w:val="99"/>
    <w:semiHidden/>
    <w:unhideWhenUsed/>
    <w:rsid w:val="0047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6959&amp;date=20.05.2019&amp;dst=100365&amp;fld=134" TargetMode="External"/><Relationship Id="rId13" Type="http://schemas.openxmlformats.org/officeDocument/2006/relationships/hyperlink" Target="https://login.consultant.ru/link/?req=doc&amp;base=RZB&amp;n=286959&amp;date=20.05.2019" TargetMode="External"/><Relationship Id="rId18" Type="http://schemas.openxmlformats.org/officeDocument/2006/relationships/hyperlink" Target="https://login.consultant.ru/link/?req=doc&amp;base=RZB&amp;n=286959&amp;date=20.05.2019" TargetMode="External"/><Relationship Id="rId26" Type="http://schemas.openxmlformats.org/officeDocument/2006/relationships/hyperlink" Target="https://login.consultant.ru/link/?req=doc&amp;base=RZB&amp;n=312183&amp;date=20.05.201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2875&amp;date=20.05.2019" TargetMode="External"/><Relationship Id="rId34" Type="http://schemas.openxmlformats.org/officeDocument/2006/relationships/hyperlink" Target="https://login.consultant.ru/link/?req=doc&amp;base=RZB&amp;n=220806&amp;date=20.05.2019&amp;dst=100219&amp;fld=134" TargetMode="External"/><Relationship Id="rId7" Type="http://schemas.openxmlformats.org/officeDocument/2006/relationships/hyperlink" Target="https://login.consultant.ru/link/?req=doc&amp;base=RZB&amp;n=286959&amp;date=20.05.2019&amp;dst=100360&amp;fld=134" TargetMode="External"/><Relationship Id="rId12" Type="http://schemas.openxmlformats.org/officeDocument/2006/relationships/hyperlink" Target="https://login.consultant.ru/link/?req=doc&amp;base=RZB&amp;n=286959&amp;date=20.05.2019" TargetMode="External"/><Relationship Id="rId17" Type="http://schemas.openxmlformats.org/officeDocument/2006/relationships/hyperlink" Target="https://login.consultant.ru/link/?req=doc&amp;base=RZB&amp;n=286959&amp;date=20.05.2019&amp;dst=100320&amp;fld=134" TargetMode="External"/><Relationship Id="rId25" Type="http://schemas.openxmlformats.org/officeDocument/2006/relationships/hyperlink" Target="https://login.consultant.ru/link/?req=doc&amp;base=RZB&amp;n=296566&amp;date=20.05.2019" TargetMode="External"/><Relationship Id="rId33" Type="http://schemas.openxmlformats.org/officeDocument/2006/relationships/hyperlink" Target="https://login.consultant.ru/link/?req=doc&amp;base=RZB&amp;n=286959&amp;date=20.05.2019&amp;dst=100324&amp;fld=13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286959&amp;date=20.05.2019&amp;dst=100324&amp;fld=134" TargetMode="External"/><Relationship Id="rId20" Type="http://schemas.openxmlformats.org/officeDocument/2006/relationships/hyperlink" Target="https://login.consultant.ru/link/?req=doc&amp;base=RZB&amp;n=2875&amp;date=20.05.2019" TargetMode="External"/><Relationship Id="rId29" Type="http://schemas.openxmlformats.org/officeDocument/2006/relationships/hyperlink" Target="https://login.consultant.ru/link/?req=doc&amp;base=RZB&amp;n=286959&amp;date=20.05.2019&amp;dst=100304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286959&amp;date=20.05.2019&amp;dst=100280&amp;fld=134" TargetMode="External"/><Relationship Id="rId24" Type="http://schemas.openxmlformats.org/officeDocument/2006/relationships/hyperlink" Target="https://login.consultant.ru/link/?req=doc&amp;base=RZB&amp;n=323879&amp;date=20.05.2019" TargetMode="External"/><Relationship Id="rId32" Type="http://schemas.openxmlformats.org/officeDocument/2006/relationships/hyperlink" Target="https://login.consultant.ru/link/?req=doc&amp;base=RZB&amp;n=286959&amp;date=20.05.2019&amp;dst=14&amp;fld=134" TargetMode="External"/><Relationship Id="rId37" Type="http://schemas.openxmlformats.org/officeDocument/2006/relationships/hyperlink" Target="https://login.consultant.ru/link/?req=doc&amp;base=RZB&amp;n=286959&amp;date=20.05.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286959&amp;date=20.05.2019&amp;dst=100335&amp;fld=134" TargetMode="External"/><Relationship Id="rId23" Type="http://schemas.openxmlformats.org/officeDocument/2006/relationships/hyperlink" Target="https://login.consultant.ru/link/?req=doc&amp;base=RZB&amp;n=321526&amp;date=20.05.2019" TargetMode="External"/><Relationship Id="rId28" Type="http://schemas.openxmlformats.org/officeDocument/2006/relationships/hyperlink" Target="https://login.consultant.ru/link/?req=doc&amp;base=RZB&amp;n=286959&amp;date=20.05.2019&amp;dst=100278&amp;fld=134" TargetMode="External"/><Relationship Id="rId36" Type="http://schemas.openxmlformats.org/officeDocument/2006/relationships/hyperlink" Target="https://login.consultant.ru/link/?req=doc&amp;base=RZB&amp;n=286959&amp;date=20.05.2019&amp;dst=100335&amp;fld=134" TargetMode="External"/><Relationship Id="rId10" Type="http://schemas.openxmlformats.org/officeDocument/2006/relationships/hyperlink" Target="https://login.consultant.ru/link/?req=doc&amp;base=RZB&amp;n=286959&amp;date=20.05.2019" TargetMode="External"/><Relationship Id="rId19" Type="http://schemas.openxmlformats.org/officeDocument/2006/relationships/hyperlink" Target="https://login.consultant.ru/link/?req=doc&amp;base=RZB&amp;n=319450&amp;date=20.05.2019&amp;dst=100030&amp;fld=134" TargetMode="External"/><Relationship Id="rId31" Type="http://schemas.openxmlformats.org/officeDocument/2006/relationships/hyperlink" Target="https://login.consultant.ru/link/?req=doc&amp;base=RZB&amp;n=286959&amp;date=20.05.2019&amp;dst=10025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6959&amp;date=20.05.2019" TargetMode="External"/><Relationship Id="rId14" Type="http://schemas.openxmlformats.org/officeDocument/2006/relationships/hyperlink" Target="https://login.consultant.ru/link/?req=doc&amp;base=RZB&amp;n=286959&amp;date=20.05.2019&amp;dst=100187&amp;fld=134" TargetMode="External"/><Relationship Id="rId22" Type="http://schemas.openxmlformats.org/officeDocument/2006/relationships/hyperlink" Target="https://login.consultant.ru/link/?req=doc&amp;base=RZB&amp;n=300822&amp;date=20.05.2019" TargetMode="External"/><Relationship Id="rId27" Type="http://schemas.openxmlformats.org/officeDocument/2006/relationships/hyperlink" Target="https://login.consultant.ru/link/?req=doc&amp;base=RZB&amp;n=304171&amp;date=20.05.2019" TargetMode="External"/><Relationship Id="rId30" Type="http://schemas.openxmlformats.org/officeDocument/2006/relationships/hyperlink" Target="https://login.consultant.ru/link/?req=doc&amp;base=RZB&amp;n=286959&amp;date=20.05.2019&amp;dst=100082&amp;fld=134" TargetMode="External"/><Relationship Id="rId35" Type="http://schemas.openxmlformats.org/officeDocument/2006/relationships/hyperlink" Target="https://login.consultant.ru/link/?req=doc&amp;base=RZB&amp;n=286959&amp;date=20.05.2019&amp;dst=1003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2020-05-12T11:32:00Z</cp:lastPrinted>
  <dcterms:created xsi:type="dcterms:W3CDTF">2023-11-15T11:44:00Z</dcterms:created>
  <dcterms:modified xsi:type="dcterms:W3CDTF">2023-11-22T12:20:00Z</dcterms:modified>
</cp:coreProperties>
</file>